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F" w:rsidRDefault="005E216F" w:rsidP="007A67DA">
      <w:pPr>
        <w:autoSpaceDE w:val="0"/>
        <w:spacing w:line="276" w:lineRule="auto"/>
        <w:jc w:val="center"/>
        <w:rPr>
          <w:rFonts w:eastAsia="TimesNewRomanPS-BoldMT"/>
          <w:b/>
        </w:rPr>
      </w:pPr>
    </w:p>
    <w:p w:rsidR="007A67DA" w:rsidRDefault="007A67DA" w:rsidP="007A67DA">
      <w:pPr>
        <w:autoSpaceDE w:val="0"/>
        <w:spacing w:line="276" w:lineRule="auto"/>
        <w:jc w:val="center"/>
        <w:rPr>
          <w:rFonts w:eastAsia="TimesNewRomanPS-BoldMT"/>
          <w:b/>
        </w:rPr>
      </w:pPr>
      <w:r>
        <w:rPr>
          <w:rFonts w:eastAsia="TimesNewRomanPS-BoldMT"/>
          <w:b/>
        </w:rPr>
        <w:t>Deklaracja</w:t>
      </w:r>
      <w:r w:rsidR="00C57D42">
        <w:rPr>
          <w:rFonts w:eastAsia="TimesNewRomanPS-BoldMT"/>
          <w:b/>
        </w:rPr>
        <w:t xml:space="preserve"> korzystania</w:t>
      </w:r>
      <w:r w:rsidRPr="004A57A6">
        <w:rPr>
          <w:rFonts w:eastAsia="TimesNewRomanPS-BoldMT"/>
          <w:b/>
        </w:rPr>
        <w:t xml:space="preserve"> z usług Przedszkola </w:t>
      </w:r>
      <w:r>
        <w:rPr>
          <w:rFonts w:eastAsia="TimesNewRomanPS-BoldMT"/>
          <w:b/>
        </w:rPr>
        <w:t xml:space="preserve">Samorządowego nr 42 </w:t>
      </w:r>
      <w:r w:rsidRPr="004A57A6">
        <w:rPr>
          <w:rFonts w:eastAsia="TimesNewRomanPS-BoldMT"/>
          <w:b/>
        </w:rPr>
        <w:t xml:space="preserve">w </w:t>
      </w:r>
      <w:r>
        <w:rPr>
          <w:rFonts w:eastAsia="TimesNewRomanPS-BoldMT"/>
          <w:b/>
        </w:rPr>
        <w:t>Kielcach</w:t>
      </w:r>
    </w:p>
    <w:p w:rsidR="007A67DA" w:rsidRPr="004A57A6" w:rsidRDefault="007A67DA" w:rsidP="007A67DA">
      <w:pPr>
        <w:autoSpaceDE w:val="0"/>
        <w:spacing w:line="276" w:lineRule="auto"/>
        <w:rPr>
          <w:rFonts w:eastAsia="TimesNewRomanPS-BoldMT"/>
          <w:b/>
        </w:rPr>
      </w:pPr>
    </w:p>
    <w:p w:rsidR="007A67DA" w:rsidRPr="004A57A6" w:rsidRDefault="00C57D42" w:rsidP="007A67DA">
      <w:pPr>
        <w:autoSpaceDE w:val="0"/>
        <w:spacing w:line="276" w:lineRule="auto"/>
        <w:jc w:val="both"/>
      </w:pPr>
      <w:r>
        <w:rPr>
          <w:rFonts w:eastAsia="TimesNewRomanPSMT"/>
        </w:rPr>
        <w:t xml:space="preserve">złożona </w:t>
      </w:r>
      <w:r w:rsidR="007A67DA" w:rsidRPr="004A57A6">
        <w:rPr>
          <w:rFonts w:eastAsia="TimesNewRomanPSMT"/>
        </w:rPr>
        <w:t xml:space="preserve">w dniu ……………… </w:t>
      </w:r>
    </w:p>
    <w:p w:rsidR="007A67DA" w:rsidRDefault="00C57D42" w:rsidP="007A67DA">
      <w:pPr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  <w:b/>
        </w:rPr>
        <w:t xml:space="preserve">w Przedszkolu </w:t>
      </w:r>
      <w:r w:rsidR="007A67DA" w:rsidRPr="002E682A">
        <w:rPr>
          <w:rFonts w:eastAsia="TimesNewRomanPSMT"/>
          <w:b/>
        </w:rPr>
        <w:t>Samorządowym nr</w:t>
      </w:r>
      <w:r w:rsidR="007A67DA">
        <w:rPr>
          <w:rFonts w:eastAsia="TimesNewRomanPSMT"/>
          <w:b/>
        </w:rPr>
        <w:t xml:space="preserve"> 42 </w:t>
      </w:r>
      <w:r w:rsidR="007A67DA" w:rsidRPr="002E682A">
        <w:rPr>
          <w:rFonts w:eastAsia="TimesNewRomanPSMT"/>
          <w:b/>
        </w:rPr>
        <w:t>w Kielcach</w:t>
      </w:r>
      <w:r w:rsidR="007A67DA">
        <w:rPr>
          <w:rFonts w:eastAsia="TimesNewRomanPSMT"/>
        </w:rPr>
        <w:t>, reprezentowanym przez dyrektora:</w:t>
      </w:r>
    </w:p>
    <w:p w:rsidR="007A67DA" w:rsidRDefault="00C57D42" w:rsidP="007A67DA">
      <w:pPr>
        <w:autoSpaceDE w:val="0"/>
        <w:spacing w:line="276" w:lineRule="auto"/>
        <w:jc w:val="both"/>
      </w:pPr>
      <w:r>
        <w:rPr>
          <w:rFonts w:eastAsia="TimesNewRomanPSMT"/>
        </w:rPr>
        <w:t xml:space="preserve">   Ewę Korona </w:t>
      </w:r>
      <w:r w:rsidR="007A67DA">
        <w:rPr>
          <w:rFonts w:eastAsia="TimesNewRomanPSMT"/>
        </w:rPr>
        <w:t>,</w:t>
      </w:r>
    </w:p>
    <w:p w:rsidR="007A67DA" w:rsidRDefault="00C57D42" w:rsidP="007A67DA">
      <w:pPr>
        <w:autoSpaceDE w:val="0"/>
        <w:spacing w:line="276" w:lineRule="auto"/>
        <w:jc w:val="both"/>
      </w:pPr>
      <w:r>
        <w:rPr>
          <w:rFonts w:eastAsia="TimesNewRomanPSMT"/>
        </w:rPr>
        <w:t>przez</w:t>
      </w:r>
    </w:p>
    <w:p w:rsidR="00C57D42" w:rsidRDefault="007A67DA" w:rsidP="007A67DA">
      <w:pPr>
        <w:autoSpaceDE w:val="0"/>
        <w:spacing w:line="276" w:lineRule="auto"/>
        <w:jc w:val="both"/>
        <w:rPr>
          <w:rFonts w:eastAsia="TimesNewRomanPSMT"/>
        </w:rPr>
      </w:pPr>
      <w:r w:rsidRPr="002E682A">
        <w:rPr>
          <w:rFonts w:eastAsia="TimesNewRomanPSMT"/>
          <w:b/>
        </w:rPr>
        <w:t>Panią/Panem</w:t>
      </w:r>
      <w:r>
        <w:rPr>
          <w:rFonts w:eastAsia="TimesNewRomanPSMT"/>
        </w:rPr>
        <w:t xml:space="preserve"> </w:t>
      </w:r>
      <w:r w:rsidR="00C57D42">
        <w:rPr>
          <w:rFonts w:eastAsia="TimesNewRomanPSMT"/>
        </w:rPr>
        <w:t>………………………..</w:t>
      </w:r>
      <w:r>
        <w:rPr>
          <w:rFonts w:eastAsia="TimesNewRomanPSMT"/>
        </w:rPr>
        <w:t xml:space="preserve">…………………………, zamieszkałą/zamieszkałym w ……………………………, </w:t>
      </w:r>
    </w:p>
    <w:p w:rsidR="00C57D42" w:rsidRDefault="00C57D42" w:rsidP="00C57D42">
      <w:pPr>
        <w:autoSpaceDE w:val="0"/>
        <w:spacing w:line="276" w:lineRule="auto"/>
        <w:rPr>
          <w:rFonts w:eastAsia="TimesNewRomanPSMT"/>
        </w:rPr>
      </w:pPr>
      <w:r>
        <w:rPr>
          <w:rFonts w:eastAsia="TimesNewRomanPSMT"/>
        </w:rPr>
        <w:t xml:space="preserve">legitymującą/legitymującym </w:t>
      </w:r>
      <w:r w:rsidR="007A67DA">
        <w:rPr>
          <w:rFonts w:eastAsia="TimesNewRomanPSMT"/>
        </w:rPr>
        <w:t>s</w:t>
      </w:r>
      <w:r>
        <w:rPr>
          <w:rFonts w:eastAsia="TimesNewRomanPSMT"/>
        </w:rPr>
        <w:t xml:space="preserve">ię dowodem osobistym seria …………nr ………………………., </w:t>
      </w:r>
    </w:p>
    <w:p w:rsidR="00C57D42" w:rsidRDefault="007A67DA" w:rsidP="00C57D42">
      <w:pPr>
        <w:autoSpaceDE w:val="0"/>
        <w:spacing w:line="276" w:lineRule="auto"/>
      </w:pPr>
      <w:r>
        <w:t xml:space="preserve">Nr konta bankowego……………………………………………………………………. </w:t>
      </w:r>
    </w:p>
    <w:p w:rsidR="00C57D42" w:rsidRDefault="00C57D42" w:rsidP="00C57D42">
      <w:pPr>
        <w:spacing w:line="360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adres e-mail..........................................................................................................</w:t>
      </w:r>
    </w:p>
    <w:p w:rsidR="00BB5073" w:rsidRDefault="00BB5073" w:rsidP="00C57D42">
      <w:pPr>
        <w:spacing w:line="360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nr karty dostępu do terminala ………………………………………………</w:t>
      </w:r>
    </w:p>
    <w:p w:rsidR="007A67DA" w:rsidRDefault="007A67DA" w:rsidP="007A67DA">
      <w:pPr>
        <w:autoSpaceDE w:val="0"/>
        <w:spacing w:line="276" w:lineRule="auto"/>
        <w:jc w:val="both"/>
      </w:pPr>
      <w:r>
        <w:rPr>
          <w:rFonts w:eastAsia="TimesNewRomanPSMT"/>
        </w:rPr>
        <w:t>zwaną/zwanym dalej rodzicem/opiekunem prawnym.</w:t>
      </w:r>
    </w:p>
    <w:p w:rsidR="007A67DA" w:rsidRPr="004A57A6" w:rsidRDefault="007A67DA" w:rsidP="007A67DA">
      <w:pPr>
        <w:autoSpaceDE w:val="0"/>
        <w:spacing w:line="276" w:lineRule="auto"/>
        <w:rPr>
          <w:rFonts w:eastAsia="TimesNewRomanPS-BoldMT"/>
        </w:rPr>
      </w:pPr>
    </w:p>
    <w:p w:rsidR="007A67DA" w:rsidRPr="005E216F" w:rsidRDefault="007A67DA" w:rsidP="005E216F">
      <w:pPr>
        <w:autoSpaceDE w:val="0"/>
        <w:spacing w:line="276" w:lineRule="auto"/>
      </w:pPr>
      <w:r>
        <w:rPr>
          <w:rFonts w:eastAsia="TimesNewRomanPS-BoldMT"/>
          <w:b/>
          <w:bCs/>
        </w:rPr>
        <w:t>I.</w:t>
      </w:r>
    </w:p>
    <w:p w:rsidR="007A67DA" w:rsidRPr="004A57A6" w:rsidRDefault="007A67DA" w:rsidP="007A67DA">
      <w:pPr>
        <w:numPr>
          <w:ilvl w:val="0"/>
          <w:numId w:val="6"/>
        </w:numPr>
        <w:autoSpaceDE w:val="0"/>
        <w:spacing w:line="276" w:lineRule="auto"/>
        <w:jc w:val="both"/>
      </w:pPr>
      <w:r>
        <w:rPr>
          <w:rFonts w:eastAsia="TimesNewRomanPSMT"/>
        </w:rPr>
        <w:t>Deklaracja reguluje</w:t>
      </w:r>
      <w:r w:rsidRPr="004A57A6">
        <w:rPr>
          <w:rFonts w:eastAsia="TimesNewRomanPSMT"/>
        </w:rPr>
        <w:t xml:space="preserve"> udzielanie przez przedszkole bezpłatnych świadczeń w zakresie </w:t>
      </w:r>
      <w:r w:rsidRPr="004A57A6">
        <w:t xml:space="preserve">nauczania, wychowania i opieki w </w:t>
      </w:r>
      <w:r>
        <w:t>wymiarze 6 godzin dziennie</w:t>
      </w:r>
      <w:r w:rsidRPr="004A57A6">
        <w:t>, jak również świadczeń realizowanych w</w:t>
      </w:r>
      <w:r>
        <w:t xml:space="preserve"> </w:t>
      </w:r>
      <w:r w:rsidRPr="004A57A6">
        <w:t xml:space="preserve">czasie wykraczającym poza czas świadczeń bezpłatnych. </w:t>
      </w:r>
    </w:p>
    <w:p w:rsidR="007A67DA" w:rsidRPr="005F6DA1" w:rsidRDefault="007A67DA" w:rsidP="007A67DA">
      <w:pPr>
        <w:numPr>
          <w:ilvl w:val="0"/>
          <w:numId w:val="6"/>
        </w:numPr>
        <w:autoSpaceDE w:val="0"/>
        <w:spacing w:line="276" w:lineRule="auto"/>
        <w:jc w:val="both"/>
        <w:rPr>
          <w:i/>
        </w:rPr>
      </w:pPr>
      <w:r w:rsidRPr="004A57A6">
        <w:rPr>
          <w:rFonts w:eastAsia="TimesNewRomanPSMT"/>
        </w:rPr>
        <w:t xml:space="preserve">Czas, w którym przedszkole zapewnia bezpłatne nauczanie, wychowanie i opiekę, oraz wysokość odpłatności za świadczenia realizowane w czasie wykraczającym poza czas świadczeń bezpłatnych określa </w:t>
      </w:r>
      <w:r w:rsidRPr="005F6DA1">
        <w:rPr>
          <w:rFonts w:eastAsia="TimesNewRomanPSMT"/>
          <w:i/>
        </w:rPr>
        <w:t>Uchwała Rady Miasta Kielce nr X/141/2019 z dnia 11 kwietnia 2019r w sprawie określenia bezpłatnego wymiaru nauczania, wychowania i opieki oraz wysokości opłat za korzystanie z wychowania przedszkola w przedszkolach, oddziałach przedszkolnych w szkołach podstawowych oraz publicznych innych formach wychowania przedszkolnego, prowadzonych przez Miasto Kielce, w czasie przekraczającym ten wymiar.</w:t>
      </w:r>
    </w:p>
    <w:p w:rsidR="007A67DA" w:rsidRPr="004A57A6" w:rsidRDefault="007A67DA" w:rsidP="007A67DA">
      <w:pPr>
        <w:numPr>
          <w:ilvl w:val="0"/>
          <w:numId w:val="6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Deklaracja obowiązuje </w:t>
      </w:r>
      <w:r w:rsidRPr="004A57A6">
        <w:rPr>
          <w:rFonts w:eastAsia="TimesNewRomanPSMT"/>
        </w:rPr>
        <w:t xml:space="preserve">od dnia </w:t>
      </w:r>
      <w:r w:rsidR="00C57D42" w:rsidRPr="00C57D42">
        <w:rPr>
          <w:rFonts w:eastAsia="TimesNewRomanPSMT"/>
          <w:b/>
          <w:bCs/>
        </w:rPr>
        <w:t>01.0</w:t>
      </w:r>
      <w:r w:rsidR="001273B2">
        <w:rPr>
          <w:rFonts w:eastAsia="TimesNewRomanPSMT"/>
          <w:b/>
          <w:bCs/>
        </w:rPr>
        <w:t>8</w:t>
      </w:r>
      <w:r w:rsidR="00C57D42" w:rsidRPr="00C57D42">
        <w:rPr>
          <w:rFonts w:eastAsia="TimesNewRomanPSMT"/>
          <w:b/>
          <w:bCs/>
        </w:rPr>
        <w:t>.202</w:t>
      </w:r>
      <w:r w:rsidR="00F31426">
        <w:rPr>
          <w:rFonts w:eastAsia="TimesNewRomanPSMT"/>
          <w:b/>
          <w:bCs/>
        </w:rPr>
        <w:t>1</w:t>
      </w:r>
      <w:r w:rsidR="00C57D42" w:rsidRPr="00C57D42">
        <w:rPr>
          <w:rFonts w:eastAsia="TimesNewRomanPSMT"/>
          <w:b/>
          <w:bCs/>
        </w:rPr>
        <w:t xml:space="preserve"> </w:t>
      </w:r>
      <w:r w:rsidRPr="00C57D42">
        <w:rPr>
          <w:rFonts w:eastAsia="TimesNewRomanPSMT"/>
          <w:b/>
          <w:bCs/>
        </w:rPr>
        <w:t xml:space="preserve">r </w:t>
      </w:r>
      <w:r w:rsidRPr="00C57D42">
        <w:rPr>
          <w:rFonts w:eastAsia="TimesNewRomanPSMT"/>
          <w:b/>
        </w:rPr>
        <w:t xml:space="preserve">do dnia </w:t>
      </w:r>
      <w:r w:rsidR="00C57D42" w:rsidRPr="00C57D42">
        <w:rPr>
          <w:rFonts w:eastAsia="TimesNewRomanPSMT"/>
          <w:b/>
          <w:bCs/>
        </w:rPr>
        <w:t>3</w:t>
      </w:r>
      <w:r w:rsidR="001273B2">
        <w:rPr>
          <w:rFonts w:eastAsia="TimesNewRomanPSMT"/>
          <w:b/>
          <w:bCs/>
        </w:rPr>
        <w:t>1</w:t>
      </w:r>
      <w:r w:rsidR="00C57D42" w:rsidRPr="00C57D42">
        <w:rPr>
          <w:rFonts w:eastAsia="TimesNewRomanPSMT"/>
          <w:b/>
          <w:bCs/>
        </w:rPr>
        <w:t>.0</w:t>
      </w:r>
      <w:r w:rsidR="001273B2">
        <w:rPr>
          <w:rFonts w:eastAsia="TimesNewRomanPSMT"/>
          <w:b/>
          <w:bCs/>
        </w:rPr>
        <w:t>8</w:t>
      </w:r>
      <w:bookmarkStart w:id="0" w:name="_GoBack"/>
      <w:bookmarkEnd w:id="0"/>
      <w:r w:rsidR="00C57D42" w:rsidRPr="00C57D42">
        <w:rPr>
          <w:rFonts w:eastAsia="TimesNewRomanPSMT"/>
          <w:b/>
          <w:bCs/>
        </w:rPr>
        <w:t>.2021</w:t>
      </w:r>
      <w:r w:rsidRPr="00C57D42">
        <w:rPr>
          <w:rFonts w:eastAsia="TimesNewRomanPSMT"/>
          <w:b/>
          <w:bCs/>
        </w:rPr>
        <w:t>r.</w:t>
      </w:r>
    </w:p>
    <w:p w:rsidR="007A67DA" w:rsidRPr="004A57A6" w:rsidRDefault="007A67DA" w:rsidP="007A67DA">
      <w:pPr>
        <w:autoSpaceDE w:val="0"/>
        <w:spacing w:line="276" w:lineRule="auto"/>
        <w:rPr>
          <w:rFonts w:eastAsia="TimesNewRomanPS-BoldMT"/>
          <w:bCs/>
        </w:rPr>
      </w:pPr>
    </w:p>
    <w:p w:rsidR="007A67DA" w:rsidRPr="005E216F" w:rsidRDefault="007A67DA" w:rsidP="005E216F">
      <w:pPr>
        <w:autoSpaceDE w:val="0"/>
        <w:spacing w:line="276" w:lineRule="auto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II.</w:t>
      </w:r>
    </w:p>
    <w:p w:rsidR="00593A22" w:rsidRDefault="007A67DA" w:rsidP="00C57D42">
      <w:pPr>
        <w:widowControl/>
        <w:numPr>
          <w:ilvl w:val="0"/>
          <w:numId w:val="7"/>
        </w:numPr>
        <w:tabs>
          <w:tab w:val="clear" w:pos="720"/>
          <w:tab w:val="num" w:pos="-142"/>
        </w:tabs>
        <w:suppressAutoHyphens w:val="0"/>
        <w:spacing w:line="276" w:lineRule="auto"/>
        <w:ind w:left="142" w:firstLine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Dla zapewnienia rzetelnej  organizacji pracy przedszkola Rodzic/O</w:t>
      </w:r>
      <w:r w:rsidRPr="00652851">
        <w:rPr>
          <w:rFonts w:eastAsia="Times New Roman"/>
          <w:kern w:val="0"/>
          <w:lang w:eastAsia="pl-PL"/>
        </w:rPr>
        <w:t>piekun prawn</w:t>
      </w:r>
      <w:r>
        <w:rPr>
          <w:rFonts w:eastAsia="Times New Roman"/>
          <w:kern w:val="0"/>
          <w:lang w:eastAsia="pl-PL"/>
        </w:rPr>
        <w:t>y informuje</w:t>
      </w:r>
      <w:r w:rsidRPr="00652851">
        <w:rPr>
          <w:rFonts w:eastAsia="Times New Roman"/>
          <w:kern w:val="0"/>
          <w:lang w:eastAsia="pl-PL"/>
        </w:rPr>
        <w:t>, że jego dziecko</w:t>
      </w:r>
      <w:r>
        <w:rPr>
          <w:rFonts w:eastAsia="Times New Roman"/>
          <w:kern w:val="0"/>
          <w:lang w:eastAsia="pl-PL"/>
        </w:rPr>
        <w:t>………………………………………………</w:t>
      </w:r>
      <w:r w:rsidR="00593A22">
        <w:rPr>
          <w:rFonts w:eastAsia="Times New Roman"/>
          <w:kern w:val="0"/>
          <w:lang w:eastAsia="pl-PL"/>
        </w:rPr>
        <w:t xml:space="preserve">, </w:t>
      </w:r>
    </w:p>
    <w:p w:rsidR="007A67DA" w:rsidRDefault="00593A22" w:rsidP="00593A22">
      <w:pPr>
        <w:widowControl/>
        <w:suppressAutoHyphens w:val="0"/>
        <w:spacing w:line="276" w:lineRule="auto"/>
        <w:ind w:left="142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urodzone dnia ………………………</w:t>
      </w:r>
      <w:r w:rsidR="007A67DA" w:rsidRPr="00652851">
        <w:rPr>
          <w:rFonts w:eastAsia="Times New Roman"/>
          <w:kern w:val="0"/>
          <w:lang w:eastAsia="pl-PL"/>
        </w:rPr>
        <w:t xml:space="preserve"> korzystać będzie z:</w:t>
      </w:r>
    </w:p>
    <w:p w:rsidR="007A67DA" w:rsidRPr="002E682A" w:rsidRDefault="007A67DA" w:rsidP="007A67DA">
      <w:pPr>
        <w:widowControl/>
        <w:suppressAutoHyphens w:val="0"/>
        <w:spacing w:line="276" w:lineRule="auto"/>
        <w:ind w:left="720"/>
        <w:jc w:val="both"/>
        <w:rPr>
          <w:rFonts w:eastAsia="Times New Roman"/>
          <w:b/>
          <w:kern w:val="0"/>
          <w:lang w:eastAsia="pl-PL"/>
        </w:rPr>
      </w:pPr>
      <w:r w:rsidRPr="002E682A">
        <w:rPr>
          <w:rFonts w:eastAsia="Times New Roman"/>
          <w:b/>
          <w:kern w:val="0"/>
          <w:lang w:eastAsia="pl-PL"/>
        </w:rPr>
        <w:t xml:space="preserve">                                                      (imię i nazwisko dziecka)</w:t>
      </w:r>
    </w:p>
    <w:p w:rsidR="007A67DA" w:rsidRPr="00652851" w:rsidRDefault="007A67DA" w:rsidP="007A67DA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b/>
          <w:kern w:val="0"/>
          <w:lang w:eastAsia="pl-PL"/>
        </w:rPr>
        <w:t>usług przedszkola, codziennie w godz. od…………….do……………………;</w:t>
      </w:r>
    </w:p>
    <w:p w:rsidR="007A67DA" w:rsidRPr="00652851" w:rsidRDefault="007A67DA" w:rsidP="007A67DA">
      <w:pPr>
        <w:widowControl/>
        <w:suppressAutoHyphens w:val="0"/>
        <w:spacing w:line="276" w:lineRule="auto"/>
        <w:jc w:val="both"/>
        <w:rPr>
          <w:rFonts w:eastAsia="Times New Roman"/>
          <w:i/>
          <w:kern w:val="0"/>
          <w:lang w:eastAsia="pl-PL"/>
        </w:rPr>
      </w:pPr>
      <w:r w:rsidRPr="00652851">
        <w:rPr>
          <w:rFonts w:eastAsia="Times New Roman"/>
          <w:kern w:val="0"/>
          <w:lang w:eastAsia="pl-PL"/>
        </w:rPr>
        <w:t xml:space="preserve">     2) </w:t>
      </w:r>
      <w:r w:rsidRPr="00652851">
        <w:rPr>
          <w:rFonts w:eastAsia="Times New Roman"/>
          <w:b/>
          <w:kern w:val="0"/>
          <w:lang w:eastAsia="pl-PL"/>
        </w:rPr>
        <w:t>wyżywienia w ilości</w:t>
      </w:r>
      <w:r w:rsidRPr="00652851">
        <w:rPr>
          <w:rFonts w:eastAsia="Times New Roman"/>
          <w:kern w:val="0"/>
          <w:lang w:eastAsia="pl-PL"/>
        </w:rPr>
        <w:t xml:space="preserve">…………..posiłków dziennie obejmujących: śniadanie, obiad </w:t>
      </w:r>
      <w:r>
        <w:rPr>
          <w:rFonts w:eastAsia="Times New Roman"/>
          <w:kern w:val="0"/>
          <w:lang w:eastAsia="pl-PL"/>
        </w:rPr>
        <w:br/>
      </w:r>
      <w:r w:rsidRPr="00652851">
        <w:rPr>
          <w:rFonts w:eastAsia="Times New Roman"/>
          <w:kern w:val="0"/>
          <w:lang w:eastAsia="pl-PL"/>
        </w:rPr>
        <w:t xml:space="preserve">i podwieczorek </w:t>
      </w:r>
      <w:r w:rsidRPr="00652851">
        <w:rPr>
          <w:rFonts w:eastAsia="Times New Roman"/>
          <w:i/>
          <w:kern w:val="0"/>
          <w:lang w:eastAsia="pl-PL"/>
        </w:rPr>
        <w:t>(niepotrzebne skreślić).</w:t>
      </w:r>
    </w:p>
    <w:p w:rsidR="007A67DA" w:rsidRPr="004A57A6" w:rsidRDefault="007A67DA" w:rsidP="007A67DA">
      <w:pPr>
        <w:autoSpaceDE w:val="0"/>
        <w:spacing w:line="276" w:lineRule="auto"/>
        <w:jc w:val="center"/>
      </w:pPr>
    </w:p>
    <w:p w:rsidR="007A67DA" w:rsidRPr="004A57A6" w:rsidRDefault="007A67DA" w:rsidP="007A67DA">
      <w:pPr>
        <w:autoSpaceDE w:val="0"/>
        <w:spacing w:line="276" w:lineRule="auto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III.</w:t>
      </w:r>
    </w:p>
    <w:p w:rsidR="007A67DA" w:rsidRPr="00C57D42" w:rsidRDefault="007A67DA" w:rsidP="00C57D42">
      <w:pPr>
        <w:numPr>
          <w:ilvl w:val="0"/>
          <w:numId w:val="2"/>
        </w:numPr>
        <w:autoSpaceDE w:val="0"/>
        <w:spacing w:line="276" w:lineRule="auto"/>
      </w:pPr>
      <w:r w:rsidRPr="004A57A6">
        <w:rPr>
          <w:rFonts w:eastAsia="TimesNewRomanPSMT"/>
        </w:rPr>
        <w:t>Przedszkole zapewnia:</w:t>
      </w:r>
    </w:p>
    <w:p w:rsidR="007A67DA" w:rsidRPr="004A57A6" w:rsidRDefault="007A67DA" w:rsidP="007A67DA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realizację podstawy programowej określonej w odrębnych przepisach,</w:t>
      </w:r>
    </w:p>
    <w:p w:rsidR="007A67DA" w:rsidRPr="004A57A6" w:rsidRDefault="007A67DA" w:rsidP="007A67DA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 xml:space="preserve">bezpłatne nauczanie, wychowanie i opiekę w </w:t>
      </w:r>
      <w:r>
        <w:rPr>
          <w:rFonts w:eastAsia="TimesNewRomanPSMT"/>
        </w:rPr>
        <w:t>wymiarze</w:t>
      </w:r>
      <w:r w:rsidRPr="004A57A6">
        <w:rPr>
          <w:rFonts w:eastAsia="TimesNewRomanPSMT"/>
        </w:rPr>
        <w:t xml:space="preserve"> ustalonym przez organ prowadzący,</w:t>
      </w:r>
    </w:p>
    <w:p w:rsidR="007A67DA" w:rsidRPr="004A57A6" w:rsidRDefault="007A67DA" w:rsidP="007A67DA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warunki do harmonijnego i wszechstronnego rozwoju,</w:t>
      </w:r>
    </w:p>
    <w:p w:rsidR="007A67DA" w:rsidRPr="00C57D42" w:rsidRDefault="007A67DA" w:rsidP="00C57D42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bezpieczeństwo w czasie przebywania dziecka na terenie przedszkola.</w:t>
      </w:r>
    </w:p>
    <w:p w:rsidR="007A67DA" w:rsidRPr="002E682A" w:rsidRDefault="007A67DA" w:rsidP="007A67DA">
      <w:pPr>
        <w:numPr>
          <w:ilvl w:val="0"/>
          <w:numId w:val="2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Przedszkole umożliwia odpłatne korzystanie ze świadczeń udzielanych w czasie przekraczającym godziny bezpłatnego pobytu dziecka w przedszkolu.</w:t>
      </w:r>
    </w:p>
    <w:p w:rsidR="007A67DA" w:rsidRPr="004A57A6" w:rsidRDefault="007A67DA" w:rsidP="007A67DA">
      <w:pPr>
        <w:numPr>
          <w:ilvl w:val="0"/>
          <w:numId w:val="2"/>
        </w:numPr>
        <w:autoSpaceDE w:val="0"/>
        <w:spacing w:line="276" w:lineRule="auto"/>
        <w:jc w:val="both"/>
      </w:pPr>
      <w:r w:rsidRPr="00C57D42">
        <w:rPr>
          <w:rFonts w:eastAsia="TimesNewRomanPSMT"/>
        </w:rPr>
        <w:t>Przedszkole zapewnia dziecku odpłatne korzystanie z wyżywienia</w:t>
      </w:r>
      <w:r w:rsidR="00C57D42" w:rsidRPr="00C57D42">
        <w:rPr>
          <w:rFonts w:eastAsia="TimesNewRomanPSMT"/>
        </w:rPr>
        <w:t>.</w:t>
      </w:r>
      <w:r w:rsidRPr="00C57D42">
        <w:rPr>
          <w:rFonts w:eastAsia="TimesNewRomanPSMT"/>
        </w:rPr>
        <w:t xml:space="preserve"> </w:t>
      </w:r>
    </w:p>
    <w:p w:rsidR="007A67DA" w:rsidRPr="004A57A6" w:rsidRDefault="007A67DA" w:rsidP="007A67DA">
      <w:pPr>
        <w:autoSpaceDE w:val="0"/>
        <w:spacing w:line="276" w:lineRule="auto"/>
        <w:rPr>
          <w:rFonts w:eastAsia="TimesNewRomanPSMT"/>
        </w:rPr>
      </w:pPr>
    </w:p>
    <w:p w:rsidR="007A67DA" w:rsidRPr="00C57D42" w:rsidRDefault="007A67DA" w:rsidP="00C57D42">
      <w:pPr>
        <w:keepNext/>
        <w:keepLines/>
        <w:autoSpaceDE w:val="0"/>
        <w:spacing w:line="276" w:lineRule="auto"/>
      </w:pPr>
      <w:r>
        <w:rPr>
          <w:rFonts w:eastAsia="TimesNewRomanPS-BoldMT"/>
          <w:b/>
          <w:bCs/>
        </w:rPr>
        <w:t xml:space="preserve">IV. </w:t>
      </w:r>
    </w:p>
    <w:p w:rsidR="007A67DA" w:rsidRPr="00C57D42" w:rsidRDefault="007A67DA" w:rsidP="007A67DA">
      <w:pPr>
        <w:keepNext/>
        <w:keepLines/>
        <w:autoSpaceDE w:val="0"/>
        <w:spacing w:line="276" w:lineRule="auto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do:</w:t>
      </w:r>
    </w:p>
    <w:p w:rsidR="007A67DA" w:rsidRPr="004A57A6" w:rsidRDefault="007A67DA" w:rsidP="007A67DA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przestrzegania zasad funkcjonowania przedszkola zawartych w statucie przedszkola,</w:t>
      </w:r>
    </w:p>
    <w:p w:rsidR="007A67DA" w:rsidRPr="004A57A6" w:rsidRDefault="007A67DA" w:rsidP="007A67DA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współdziałania z przedszkolem w zakresie wszystkich spraw związanych z pobytem dziecka w przedszkolu,</w:t>
      </w:r>
    </w:p>
    <w:p w:rsidR="007A67DA" w:rsidRPr="002E682A" w:rsidRDefault="007A67DA" w:rsidP="005E216F">
      <w:pPr>
        <w:numPr>
          <w:ilvl w:val="0"/>
          <w:numId w:val="4"/>
        </w:numPr>
        <w:autoSpaceDE w:val="0"/>
        <w:spacing w:line="276" w:lineRule="auto"/>
      </w:pPr>
      <w:r w:rsidRPr="00C75BE4">
        <w:rPr>
          <w:rFonts w:eastAsia="TimesNewRomanPSMT"/>
        </w:rPr>
        <w:t xml:space="preserve">przyprowadzania i odbierania dziecka z przedszkola osobiście lub przez osobę upoważnioną, </w:t>
      </w:r>
    </w:p>
    <w:p w:rsidR="007A67DA" w:rsidRPr="004A57A6" w:rsidRDefault="007A67DA" w:rsidP="007A67DA">
      <w:pPr>
        <w:numPr>
          <w:ilvl w:val="0"/>
          <w:numId w:val="4"/>
        </w:numPr>
        <w:autoSpaceDE w:val="0"/>
        <w:spacing w:line="276" w:lineRule="auto"/>
        <w:jc w:val="both"/>
      </w:pPr>
      <w:r w:rsidRPr="00C75BE4">
        <w:rPr>
          <w:rFonts w:eastAsia="TimesNewRomanPSMT"/>
        </w:rPr>
        <w:t>terminowego wnoszenia opłat,</w:t>
      </w:r>
    </w:p>
    <w:p w:rsidR="007A67DA" w:rsidRPr="004A57A6" w:rsidRDefault="007A67DA" w:rsidP="007A67DA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usprawiedliwiania nieobecności dziecka odbywającego roczne obowiązkowe przygotowanie przedszkolne,</w:t>
      </w:r>
    </w:p>
    <w:p w:rsidR="007A67DA" w:rsidRPr="004A57A6" w:rsidRDefault="007A67DA" w:rsidP="007A67DA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natychmiastowego zawiadomienia przedszkola w przypadku wystąpienia u dziecka choroby zakaźnej lub innej, mogącej przenosić się na pozostałe dzieci korzystające ze świadczeń przedszkola,</w:t>
      </w:r>
    </w:p>
    <w:p w:rsidR="007A67DA" w:rsidRPr="005E216F" w:rsidRDefault="007A67DA" w:rsidP="007A67DA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przyprowadzania do przedszkola wyłącznie dziecka zdrowego.</w:t>
      </w:r>
    </w:p>
    <w:p w:rsidR="007A67DA" w:rsidRPr="005E216F" w:rsidRDefault="007A67DA" w:rsidP="005E216F">
      <w:pPr>
        <w:autoSpaceDE w:val="0"/>
        <w:spacing w:line="276" w:lineRule="auto"/>
      </w:pPr>
      <w:r>
        <w:rPr>
          <w:rFonts w:eastAsia="TimesNewRomanPS-BoldMT"/>
          <w:b/>
          <w:bCs/>
        </w:rPr>
        <w:t>V.</w:t>
      </w:r>
    </w:p>
    <w:p w:rsidR="007A67DA" w:rsidRPr="002E682A" w:rsidRDefault="007A67DA" w:rsidP="007A67DA">
      <w:pPr>
        <w:numPr>
          <w:ilvl w:val="0"/>
          <w:numId w:val="5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 uiszczania opłat</w:t>
      </w:r>
      <w:r>
        <w:rPr>
          <w:rFonts w:eastAsia="TimesNewRomanPSMT"/>
        </w:rPr>
        <w:t xml:space="preserve"> za korzystanie z przedszkola za każdą rozpoczętą godzinę faktycznego pobytu dziecka, w czasie przekraczającym wymiar 6 godzin nieodpłatnych w wysokości:</w:t>
      </w:r>
    </w:p>
    <w:p w:rsidR="007A67DA" w:rsidRPr="002E682A" w:rsidRDefault="007A67DA" w:rsidP="007A67DA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1,00 zł- dla dzieci od 2,5 lat do </w:t>
      </w:r>
      <w:r>
        <w:rPr>
          <w:rStyle w:val="Pogrubienie"/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Pr="002E682A">
        <w:rPr>
          <w:rStyle w:val="Pogrubienie"/>
          <w:b w:val="0"/>
          <w:color w:val="000000"/>
          <w:shd w:val="clear" w:color="auto" w:fill="FFFFFF"/>
        </w:rPr>
        <w:t>końca roku szkolnego w roku kalend</w:t>
      </w:r>
      <w:r w:rsidR="005E216F">
        <w:rPr>
          <w:rStyle w:val="Pogrubienie"/>
          <w:b w:val="0"/>
          <w:color w:val="000000"/>
          <w:shd w:val="clear" w:color="auto" w:fill="FFFFFF"/>
        </w:rPr>
        <w:t>arzowym, w którym kończą 6 lat”,</w:t>
      </w:r>
      <w:r>
        <w:rPr>
          <w:rStyle w:val="Pogrubienie"/>
          <w:b w:val="0"/>
          <w:color w:val="000000"/>
          <w:shd w:val="clear" w:color="auto" w:fill="FFFFFF"/>
        </w:rPr>
        <w:t xml:space="preserve">  </w:t>
      </w:r>
    </w:p>
    <w:p w:rsidR="007A67DA" w:rsidRPr="002E682A" w:rsidRDefault="007A67DA" w:rsidP="007A67DA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>0,50 zł -dla rodzin posiadających Kartę Dużej Rodziny</w:t>
      </w:r>
      <w:r w:rsidR="005E216F">
        <w:rPr>
          <w:rFonts w:eastAsia="TimesNewRomanPSMT"/>
        </w:rPr>
        <w:t>,</w:t>
      </w:r>
    </w:p>
    <w:p w:rsidR="007A67DA" w:rsidRPr="002E682A" w:rsidRDefault="007A67DA" w:rsidP="005E216F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0,00 zł -dla dzieci, które </w:t>
      </w:r>
      <w:r w:rsidRPr="005E216F">
        <w:rPr>
          <w:rFonts w:eastAsia="TimesNewRomanPSMT"/>
        </w:rPr>
        <w:t>realizują obowiązkowe roczne przygotowanie przedszkolne.</w:t>
      </w:r>
      <w:r w:rsidRPr="005E216F">
        <w:rPr>
          <w:rStyle w:val="Pogrubienie"/>
          <w:b w:val="0"/>
          <w:color w:val="000000"/>
          <w:shd w:val="clear" w:color="auto" w:fill="FFFFFF"/>
        </w:rPr>
        <w:t xml:space="preserve"> </w:t>
      </w:r>
      <w:r w:rsidR="005E216F">
        <w:rPr>
          <w:rStyle w:val="Pogrubienie"/>
          <w:b w:val="0"/>
          <w:color w:val="000000"/>
          <w:shd w:val="clear" w:color="auto" w:fill="FFFFFF"/>
        </w:rPr>
        <w:t>(  W roku szkolnym 2020/21 –rocznik 2014</w:t>
      </w:r>
      <w:r w:rsidRPr="005E216F">
        <w:rPr>
          <w:rStyle w:val="Pogrubienie"/>
          <w:b w:val="0"/>
          <w:color w:val="000000"/>
          <w:shd w:val="clear" w:color="auto" w:fill="FFFFFF"/>
        </w:rPr>
        <w:t>)</w:t>
      </w:r>
    </w:p>
    <w:p w:rsidR="007A67DA" w:rsidRPr="002E682A" w:rsidRDefault="007A67DA" w:rsidP="007A67DA">
      <w:pPr>
        <w:numPr>
          <w:ilvl w:val="0"/>
          <w:numId w:val="5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 uiszczania opłat</w:t>
      </w:r>
      <w:r>
        <w:rPr>
          <w:rFonts w:eastAsia="TimesNewRomanPSMT"/>
        </w:rPr>
        <w:t xml:space="preserve"> za korzystanie z wyżywiania, które wynosi 7,00 zł /dzień, w tym:</w:t>
      </w:r>
    </w:p>
    <w:p w:rsidR="007A67DA" w:rsidRPr="002E682A" w:rsidRDefault="007A67DA" w:rsidP="007A67DA">
      <w:pPr>
        <w:numPr>
          <w:ilvl w:val="0"/>
          <w:numId w:val="10"/>
        </w:numPr>
        <w:autoSpaceDE w:val="0"/>
        <w:spacing w:line="276" w:lineRule="auto"/>
        <w:jc w:val="both"/>
      </w:pPr>
      <w:r>
        <w:rPr>
          <w:rFonts w:eastAsia="TimesNewRomanPSMT"/>
        </w:rPr>
        <w:t>w</w:t>
      </w:r>
      <w:r w:rsidRPr="004A57A6">
        <w:rPr>
          <w:rFonts w:eastAsia="TimesNewRomanPSMT"/>
        </w:rPr>
        <w:t xml:space="preserve">ysokość opłaty za śniadanie wynosi </w:t>
      </w:r>
      <w:r>
        <w:rPr>
          <w:rFonts w:eastAsia="TimesNewRomanPSMT"/>
        </w:rPr>
        <w:t>2</w:t>
      </w:r>
      <w:r w:rsidRPr="004A57A6">
        <w:rPr>
          <w:rFonts w:eastAsia="TimesNewRomanPSMT"/>
        </w:rPr>
        <w:t>,</w:t>
      </w:r>
      <w:r>
        <w:rPr>
          <w:rFonts w:eastAsia="TimesNewRomanPSMT"/>
        </w:rPr>
        <w:t>1</w:t>
      </w:r>
      <w:r w:rsidRPr="004A57A6">
        <w:rPr>
          <w:rFonts w:eastAsia="TimesNewRomanPSMT"/>
        </w:rPr>
        <w:t>0 zł</w:t>
      </w:r>
      <w:r>
        <w:rPr>
          <w:rFonts w:eastAsia="TimesNewRomanPSMT"/>
        </w:rPr>
        <w:t>,</w:t>
      </w:r>
    </w:p>
    <w:p w:rsidR="007A67DA" w:rsidRPr="002E682A" w:rsidRDefault="007A67DA" w:rsidP="007A67DA">
      <w:pPr>
        <w:numPr>
          <w:ilvl w:val="0"/>
          <w:numId w:val="10"/>
        </w:numPr>
        <w:autoSpaceDE w:val="0"/>
        <w:spacing w:line="276" w:lineRule="auto"/>
        <w:jc w:val="both"/>
      </w:pPr>
      <w:r>
        <w:rPr>
          <w:rFonts w:eastAsia="TimesNewRomanPSMT"/>
        </w:rPr>
        <w:t>w</w:t>
      </w:r>
      <w:r w:rsidRPr="004A57A6">
        <w:rPr>
          <w:rFonts w:eastAsia="TimesNewRomanPSMT"/>
        </w:rPr>
        <w:t>ysokość opłaty za obiad wynosi 3</w:t>
      </w:r>
      <w:r>
        <w:rPr>
          <w:rFonts w:eastAsia="TimesNewRomanPSMT"/>
        </w:rPr>
        <w:t>,50</w:t>
      </w:r>
      <w:r w:rsidRPr="004A57A6">
        <w:rPr>
          <w:rFonts w:eastAsia="TimesNewRomanPSMT"/>
        </w:rPr>
        <w:t xml:space="preserve"> zł</w:t>
      </w:r>
      <w:r>
        <w:rPr>
          <w:rFonts w:eastAsia="TimesNewRomanPSMT"/>
        </w:rPr>
        <w:t>,</w:t>
      </w:r>
    </w:p>
    <w:p w:rsidR="007A67DA" w:rsidRPr="00BB5073" w:rsidRDefault="007A67DA" w:rsidP="007A67DA">
      <w:pPr>
        <w:numPr>
          <w:ilvl w:val="0"/>
          <w:numId w:val="10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wysokość opłaty za podwieczorek wynosi 1,40 zł. </w:t>
      </w:r>
      <w:r w:rsidRPr="004A57A6">
        <w:rPr>
          <w:rFonts w:eastAsia="TimesNewRomanPSMT"/>
        </w:rPr>
        <w:t xml:space="preserve"> </w:t>
      </w:r>
    </w:p>
    <w:p w:rsidR="00BB5073" w:rsidRPr="002E682A" w:rsidRDefault="00BB5073" w:rsidP="00BB5073">
      <w:pPr>
        <w:autoSpaceDE w:val="0"/>
        <w:spacing w:line="276" w:lineRule="auto"/>
        <w:ind w:left="720"/>
        <w:jc w:val="both"/>
      </w:pPr>
    </w:p>
    <w:p w:rsidR="007A67DA" w:rsidRPr="005E216F" w:rsidRDefault="007A67DA" w:rsidP="005E216F">
      <w:pPr>
        <w:autoSpaceDE w:val="0"/>
        <w:spacing w:line="276" w:lineRule="auto"/>
      </w:pPr>
      <w:r>
        <w:rPr>
          <w:rFonts w:eastAsia="TimesNewRomanPS-BoldMT"/>
          <w:b/>
          <w:bCs/>
        </w:rPr>
        <w:t xml:space="preserve">VI. </w:t>
      </w:r>
    </w:p>
    <w:p w:rsidR="007A67DA" w:rsidRPr="002E682A" w:rsidRDefault="00DC0B80" w:rsidP="007A67DA">
      <w:pPr>
        <w:numPr>
          <w:ilvl w:val="0"/>
          <w:numId w:val="1"/>
        </w:numPr>
        <w:autoSpaceDE w:val="0"/>
        <w:spacing w:line="276" w:lineRule="auto"/>
        <w:jc w:val="both"/>
      </w:pPr>
      <w:r>
        <w:rPr>
          <w:rFonts w:eastAsia="TimesNewRomanPSMT"/>
        </w:rPr>
        <w:t>Opłaty, o których mowa w Rozdz. V</w:t>
      </w:r>
      <w:r w:rsidR="007A67DA" w:rsidRPr="004A57A6">
        <w:rPr>
          <w:rFonts w:eastAsia="TimesNewRomanPSMT"/>
        </w:rPr>
        <w:t xml:space="preserve"> niniejszej </w:t>
      </w:r>
      <w:r w:rsidR="007A67DA">
        <w:rPr>
          <w:rFonts w:eastAsia="TimesNewRomanPSMT"/>
        </w:rPr>
        <w:t>deklaracji</w:t>
      </w:r>
      <w:r w:rsidR="007A67DA" w:rsidRPr="004A57A6">
        <w:rPr>
          <w:rFonts w:eastAsia="TimesNewRomanPSMT"/>
        </w:rPr>
        <w:t xml:space="preserve">, płatne są </w:t>
      </w:r>
      <w:r>
        <w:rPr>
          <w:rFonts w:eastAsia="TimesNewRomanPSMT"/>
        </w:rPr>
        <w:t>za dany miesiąc</w:t>
      </w:r>
      <w:r w:rsidRPr="004A57A6">
        <w:rPr>
          <w:rFonts w:eastAsia="TimesNewRomanPSMT"/>
        </w:rPr>
        <w:t xml:space="preserve">, </w:t>
      </w:r>
      <w:r>
        <w:rPr>
          <w:rFonts w:eastAsia="TimesNewRomanPSMT"/>
        </w:rPr>
        <w:t xml:space="preserve"> </w:t>
      </w:r>
      <w:r w:rsidRPr="00BB5073">
        <w:rPr>
          <w:rFonts w:eastAsia="TimesNewRomanPSMT"/>
          <w:b/>
        </w:rPr>
        <w:t>do 15 dnia</w:t>
      </w:r>
      <w:r>
        <w:rPr>
          <w:rFonts w:eastAsia="TimesNewRomanPSMT"/>
        </w:rPr>
        <w:t xml:space="preserve"> każdego miesiąca </w:t>
      </w:r>
      <w:r w:rsidR="007A67DA" w:rsidRPr="004A57A6">
        <w:rPr>
          <w:rFonts w:eastAsia="TimesNewRomanPSMT"/>
        </w:rPr>
        <w:t>na podstawie wystawionego przez przedszkole rachunku,</w:t>
      </w:r>
      <w:r w:rsidR="007A67DA">
        <w:rPr>
          <w:rFonts w:eastAsia="TimesNewRomanPSMT"/>
        </w:rPr>
        <w:t xml:space="preserve"> na podstawie:</w:t>
      </w:r>
    </w:p>
    <w:p w:rsidR="007A67DA" w:rsidRPr="002E682A" w:rsidRDefault="007A67DA" w:rsidP="007A67DA">
      <w:pPr>
        <w:numPr>
          <w:ilvl w:val="0"/>
          <w:numId w:val="11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zadeklarowanych przez Rodzica/Opiekuna prawnego  liczby godzin pobytu dziecka </w:t>
      </w:r>
      <w:r>
        <w:rPr>
          <w:rFonts w:eastAsia="TimesNewRomanPSMT"/>
        </w:rPr>
        <w:br/>
        <w:t>w przedszkolu oraz opłaty za wyżywienie,</w:t>
      </w:r>
    </w:p>
    <w:p w:rsidR="007A67DA" w:rsidRPr="002E682A" w:rsidRDefault="007A67DA" w:rsidP="007A67DA">
      <w:pPr>
        <w:numPr>
          <w:ilvl w:val="0"/>
          <w:numId w:val="11"/>
        </w:numPr>
        <w:autoSpaceDE w:val="0"/>
        <w:spacing w:line="276" w:lineRule="auto"/>
        <w:jc w:val="both"/>
      </w:pPr>
      <w:r>
        <w:rPr>
          <w:rFonts w:eastAsia="TimesNewRomanPSMT"/>
        </w:rPr>
        <w:t>w następnym miesiącu będzie dokonywana korekta liczby godzin faktycznego pobytu dziecka w przedszkolu.</w:t>
      </w:r>
    </w:p>
    <w:p w:rsidR="006309ED" w:rsidRPr="006309ED" w:rsidRDefault="007A67DA" w:rsidP="007A67DA">
      <w:pPr>
        <w:numPr>
          <w:ilvl w:val="0"/>
          <w:numId w:val="1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Płatność należy regulować za pośrednictwem konta bankowego</w:t>
      </w:r>
    </w:p>
    <w:p w:rsidR="007A67DA" w:rsidRPr="004A57A6" w:rsidRDefault="007A67DA" w:rsidP="006309ED">
      <w:pPr>
        <w:autoSpaceDE w:val="0"/>
        <w:spacing w:line="276" w:lineRule="auto"/>
        <w:ind w:left="360"/>
        <w:jc w:val="both"/>
      </w:pPr>
      <w:r w:rsidRPr="004A57A6">
        <w:rPr>
          <w:rFonts w:eastAsia="TimesNewRomanPSMT"/>
        </w:rPr>
        <w:t xml:space="preserve"> nr </w:t>
      </w:r>
      <w:r w:rsidR="006309ED" w:rsidRPr="00D45095">
        <w:rPr>
          <w:rFonts w:ascii="Cambria" w:hAnsi="Cambria" w:cs="Arial"/>
          <w:b/>
          <w:sz w:val="23"/>
          <w:szCs w:val="23"/>
        </w:rPr>
        <w:t>33 1050 1461 1000 0023 5339 5581</w:t>
      </w:r>
      <w:r w:rsidR="006309ED">
        <w:rPr>
          <w:rFonts w:ascii="Cambria" w:hAnsi="Cambria" w:cs="Arial"/>
          <w:b/>
          <w:sz w:val="23"/>
          <w:szCs w:val="23"/>
        </w:rPr>
        <w:t xml:space="preserve"> </w:t>
      </w:r>
      <w:r>
        <w:rPr>
          <w:rFonts w:eastAsia="Times New Roman"/>
          <w:b/>
          <w:kern w:val="0"/>
          <w:lang w:eastAsia="pl-PL"/>
        </w:rPr>
        <w:t xml:space="preserve"> </w:t>
      </w:r>
      <w:r>
        <w:rPr>
          <w:rFonts w:eastAsia="TimesNewRomanPSMT"/>
        </w:rPr>
        <w:t>(liczy się data wpływu na konto bankowe).</w:t>
      </w:r>
    </w:p>
    <w:p w:rsidR="007A67DA" w:rsidRPr="004A57A6" w:rsidRDefault="007A67DA" w:rsidP="007A67DA">
      <w:pPr>
        <w:numPr>
          <w:ilvl w:val="0"/>
          <w:numId w:val="1"/>
        </w:numPr>
        <w:autoSpaceDE w:val="0"/>
        <w:spacing w:line="276" w:lineRule="auto"/>
      </w:pPr>
      <w:r w:rsidRPr="004A57A6">
        <w:rPr>
          <w:rFonts w:eastAsia="TimesNewRomanPSMT"/>
        </w:rPr>
        <w:t>Za zwłokę we wnoszeniu opłat naliczane są odsetki w ustawowej wysokości.</w:t>
      </w:r>
    </w:p>
    <w:p w:rsidR="007A67DA" w:rsidRPr="004A57A6" w:rsidRDefault="007A67DA" w:rsidP="007A67DA">
      <w:pPr>
        <w:autoSpaceDE w:val="0"/>
        <w:spacing w:line="276" w:lineRule="auto"/>
        <w:rPr>
          <w:rFonts w:eastAsia="TimesNewRomanPSMT"/>
        </w:rPr>
      </w:pPr>
    </w:p>
    <w:p w:rsidR="007A67DA" w:rsidRPr="004A57A6" w:rsidRDefault="007A67DA" w:rsidP="007A67DA">
      <w:pPr>
        <w:autoSpaceDE w:val="0"/>
        <w:spacing w:line="276" w:lineRule="auto"/>
        <w:rPr>
          <w:rFonts w:eastAsia="TimesNewRomanPSMT"/>
        </w:rPr>
      </w:pPr>
    </w:p>
    <w:p w:rsidR="007A67DA" w:rsidRPr="004A57A6" w:rsidRDefault="007A67DA" w:rsidP="005E216F">
      <w:pPr>
        <w:autoSpaceDE w:val="0"/>
        <w:spacing w:line="276" w:lineRule="auto"/>
        <w:jc w:val="right"/>
      </w:pPr>
      <w:r w:rsidRPr="004A57A6">
        <w:rPr>
          <w:rFonts w:eastAsia="TimesNewRomanPSMT"/>
        </w:rPr>
        <w:t>………………………………</w:t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</w:r>
    </w:p>
    <w:p w:rsidR="000553CF" w:rsidRDefault="005E216F" w:rsidP="005E216F">
      <w:pPr>
        <w:jc w:val="right"/>
      </w:pPr>
      <w:r>
        <w:rPr>
          <w:rFonts w:eastAsia="TimesNewRomanPSMT"/>
          <w:i/>
          <w:sz w:val="20"/>
          <w:szCs w:val="20"/>
        </w:rPr>
        <w:t xml:space="preserve">                   </w:t>
      </w:r>
      <w:r w:rsidR="007A67DA">
        <w:rPr>
          <w:rFonts w:eastAsia="TimesNewRomanPSMT"/>
          <w:i/>
          <w:sz w:val="20"/>
          <w:szCs w:val="20"/>
        </w:rPr>
        <w:t xml:space="preserve">   </w:t>
      </w:r>
      <w:r w:rsidR="007A67DA" w:rsidRPr="00C07056">
        <w:rPr>
          <w:rFonts w:eastAsia="TimesNewRomanPSMT"/>
          <w:i/>
          <w:sz w:val="20"/>
          <w:szCs w:val="20"/>
        </w:rPr>
        <w:t>(podpis rodzica/</w:t>
      </w:r>
      <w:r w:rsidR="007A67DA">
        <w:rPr>
          <w:rFonts w:eastAsia="TimesNewRomanPSMT"/>
          <w:i/>
          <w:sz w:val="20"/>
          <w:szCs w:val="20"/>
        </w:rPr>
        <w:t xml:space="preserve"> </w:t>
      </w:r>
      <w:r w:rsidR="007A67DA" w:rsidRPr="00C07056">
        <w:rPr>
          <w:rFonts w:eastAsia="TimesNewRomanPSMT"/>
          <w:i/>
          <w:sz w:val="20"/>
          <w:szCs w:val="20"/>
        </w:rPr>
        <w:t>opiekuna prawnego)</w:t>
      </w:r>
      <w:r w:rsidR="007A67DA" w:rsidRPr="00C07056">
        <w:rPr>
          <w:rFonts w:eastAsia="TimesNewRomanPSMT"/>
          <w:i/>
          <w:sz w:val="20"/>
          <w:szCs w:val="20"/>
        </w:rPr>
        <w:tab/>
      </w:r>
      <w:r w:rsidR="007A67DA" w:rsidRPr="00C07056">
        <w:rPr>
          <w:rFonts w:eastAsia="TimesNewRomanPSMT"/>
          <w:i/>
          <w:sz w:val="20"/>
          <w:szCs w:val="20"/>
        </w:rPr>
        <w:tab/>
      </w:r>
      <w:r w:rsidR="007A67DA" w:rsidRPr="00C07056">
        <w:rPr>
          <w:rFonts w:eastAsia="TimesNewRomanPSMT"/>
          <w:i/>
          <w:sz w:val="20"/>
          <w:szCs w:val="20"/>
        </w:rPr>
        <w:tab/>
      </w:r>
    </w:p>
    <w:sectPr w:rsidR="000553CF" w:rsidSect="005E216F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NewRomanPSM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NewRomanPSMT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  <w:bCs/>
      </w:rPr>
    </w:lvl>
  </w:abstractNum>
  <w:abstractNum w:abstractNumId="6">
    <w:nsid w:val="03377E50"/>
    <w:multiLevelType w:val="multilevel"/>
    <w:tmpl w:val="692C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AE7BC9"/>
    <w:multiLevelType w:val="hybridMultilevel"/>
    <w:tmpl w:val="611A8D8A"/>
    <w:lvl w:ilvl="0" w:tplc="3C3C1678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5C37"/>
    <w:multiLevelType w:val="hybridMultilevel"/>
    <w:tmpl w:val="02001EA8"/>
    <w:lvl w:ilvl="0" w:tplc="8870A9C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9592A35"/>
    <w:multiLevelType w:val="hybridMultilevel"/>
    <w:tmpl w:val="6D026B2E"/>
    <w:lvl w:ilvl="0" w:tplc="5FFCAE34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50D0A"/>
    <w:multiLevelType w:val="hybridMultilevel"/>
    <w:tmpl w:val="CA8A8902"/>
    <w:lvl w:ilvl="0" w:tplc="E4F2BA4E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DA"/>
    <w:rsid w:val="000553CF"/>
    <w:rsid w:val="001273B2"/>
    <w:rsid w:val="001835E3"/>
    <w:rsid w:val="001D1322"/>
    <w:rsid w:val="00593A22"/>
    <w:rsid w:val="005E216F"/>
    <w:rsid w:val="006309ED"/>
    <w:rsid w:val="006D47ED"/>
    <w:rsid w:val="007A67DA"/>
    <w:rsid w:val="007C6A89"/>
    <w:rsid w:val="008D410F"/>
    <w:rsid w:val="00BB5073"/>
    <w:rsid w:val="00BC50F1"/>
    <w:rsid w:val="00C57D42"/>
    <w:rsid w:val="00DC0B80"/>
    <w:rsid w:val="00F3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7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A6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7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A6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REFERENT</cp:lastModifiedBy>
  <cp:revision>2</cp:revision>
  <cp:lastPrinted>2020-02-24T09:54:00Z</cp:lastPrinted>
  <dcterms:created xsi:type="dcterms:W3CDTF">2021-05-13T08:21:00Z</dcterms:created>
  <dcterms:modified xsi:type="dcterms:W3CDTF">2021-05-13T08:21:00Z</dcterms:modified>
</cp:coreProperties>
</file>